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80" w:rsidRPr="00332680" w:rsidRDefault="00332680" w:rsidP="00332680">
      <w:pPr>
        <w:jc w:val="both"/>
        <w:rPr>
          <w:rFonts w:ascii="Arial" w:hAnsi="Arial" w:cs="Arial"/>
          <w:bCs/>
          <w:sz w:val="16"/>
          <w:szCs w:val="16"/>
        </w:rPr>
      </w:pPr>
    </w:p>
    <w:p w:rsidR="00332680" w:rsidRDefault="00332680" w:rsidP="00332680">
      <w:pPr>
        <w:rPr>
          <w:lang w:val="pl-PL"/>
        </w:rPr>
      </w:pPr>
    </w:p>
    <w:p w:rsidR="007B5026" w:rsidRPr="003C681B" w:rsidRDefault="00332680" w:rsidP="003C681B">
      <w:pPr>
        <w:spacing w:line="480" w:lineRule="auto"/>
        <w:jc w:val="both"/>
        <w:rPr>
          <w:sz w:val="24"/>
          <w:szCs w:val="24"/>
        </w:rPr>
      </w:pPr>
      <w:r w:rsidRPr="007F1718">
        <w:rPr>
          <w:sz w:val="24"/>
          <w:szCs w:val="24"/>
        </w:rPr>
        <w:t xml:space="preserve">                                                                  </w:t>
      </w:r>
      <w:r w:rsidR="003C681B">
        <w:rPr>
          <w:sz w:val="24"/>
          <w:szCs w:val="24"/>
        </w:rPr>
        <w:t xml:space="preserve">                       </w:t>
      </w:r>
    </w:p>
    <w:p w:rsidR="007B5026" w:rsidRDefault="007B5026" w:rsidP="00287C2E">
      <w:pPr>
        <w:tabs>
          <w:tab w:val="right" w:leader="underscore" w:pos="4536"/>
        </w:tabs>
        <w:rPr>
          <w:rFonts w:ascii="Tahoma" w:hAnsi="Tahoma" w:cs="Tahoma"/>
          <w:sz w:val="24"/>
          <w:szCs w:val="24"/>
        </w:rPr>
      </w:pPr>
    </w:p>
    <w:p w:rsidR="007B5026" w:rsidRDefault="007B5026" w:rsidP="00287C2E">
      <w:pPr>
        <w:tabs>
          <w:tab w:val="right" w:leader="underscore" w:pos="4536"/>
        </w:tabs>
        <w:rPr>
          <w:rFonts w:ascii="Tahoma" w:hAnsi="Tahoma" w:cs="Tahoma"/>
          <w:sz w:val="24"/>
          <w:szCs w:val="24"/>
        </w:rPr>
      </w:pPr>
    </w:p>
    <w:p w:rsidR="00287C2E" w:rsidRPr="00294E37" w:rsidRDefault="00287C2E" w:rsidP="00287C2E">
      <w:pPr>
        <w:tabs>
          <w:tab w:val="right" w:leader="underscore" w:pos="4536"/>
        </w:tabs>
        <w:rPr>
          <w:rFonts w:ascii="Tahoma" w:hAnsi="Tahoma" w:cs="Tahoma"/>
          <w:sz w:val="24"/>
          <w:szCs w:val="24"/>
        </w:rPr>
      </w:pPr>
      <w:r w:rsidRPr="00294E37">
        <w:rPr>
          <w:rFonts w:ascii="Tahoma" w:hAnsi="Tahoma" w:cs="Tahoma"/>
          <w:sz w:val="24"/>
          <w:szCs w:val="24"/>
        </w:rPr>
        <w:t>________________________________________</w:t>
      </w:r>
    </w:p>
    <w:p w:rsidR="00287C2E" w:rsidRPr="00294E37" w:rsidRDefault="001B137F" w:rsidP="00287C2E">
      <w:pPr>
        <w:tabs>
          <w:tab w:val="left" w:leader="underscore" w:pos="3969"/>
        </w:tabs>
        <w:rPr>
          <w:rFonts w:ascii="Tahoma" w:hAnsi="Tahoma" w:cs="Tahoma"/>
          <w:bCs/>
          <w:sz w:val="24"/>
          <w:szCs w:val="24"/>
          <w:lang w:val="es-ES"/>
        </w:rPr>
      </w:pPr>
      <w:r w:rsidRPr="00294E37">
        <w:rPr>
          <w:rFonts w:ascii="Tahoma" w:hAnsi="Tahoma" w:cs="Tahoma"/>
          <w:bCs/>
          <w:sz w:val="24"/>
          <w:szCs w:val="24"/>
          <w:lang w:val="es-ES"/>
        </w:rPr>
        <w:t>podnositelj zahtjeva</w:t>
      </w:r>
    </w:p>
    <w:p w:rsidR="00287C2E" w:rsidRPr="00294E37" w:rsidRDefault="00287C2E" w:rsidP="00287C2E">
      <w:pPr>
        <w:tabs>
          <w:tab w:val="left" w:leader="underscore" w:pos="3969"/>
        </w:tabs>
        <w:rPr>
          <w:rFonts w:ascii="Tahoma" w:hAnsi="Tahoma" w:cs="Tahoma"/>
          <w:bCs/>
          <w:sz w:val="24"/>
          <w:szCs w:val="24"/>
          <w:lang w:val="es-ES"/>
        </w:rPr>
      </w:pPr>
    </w:p>
    <w:p w:rsidR="00287C2E" w:rsidRPr="00294E37" w:rsidRDefault="00287C2E" w:rsidP="00287C2E">
      <w:pPr>
        <w:tabs>
          <w:tab w:val="left" w:leader="underscore" w:pos="3969"/>
        </w:tabs>
        <w:rPr>
          <w:rFonts w:ascii="Tahoma" w:hAnsi="Tahoma" w:cs="Tahoma"/>
          <w:bCs/>
          <w:sz w:val="24"/>
          <w:szCs w:val="24"/>
        </w:rPr>
      </w:pPr>
      <w:r w:rsidRPr="00294E37">
        <w:rPr>
          <w:rFonts w:ascii="Tahoma" w:hAnsi="Tahoma" w:cs="Tahoma"/>
          <w:bCs/>
          <w:sz w:val="24"/>
          <w:szCs w:val="24"/>
        </w:rPr>
        <w:t>________________________________________</w:t>
      </w:r>
    </w:p>
    <w:p w:rsidR="00287C2E" w:rsidRPr="00294E37" w:rsidRDefault="001B137F" w:rsidP="00287C2E">
      <w:pPr>
        <w:tabs>
          <w:tab w:val="left" w:leader="underscore" w:pos="3969"/>
        </w:tabs>
        <w:rPr>
          <w:rFonts w:ascii="Tahoma" w:hAnsi="Tahoma" w:cs="Tahoma"/>
          <w:sz w:val="24"/>
          <w:szCs w:val="24"/>
          <w:lang w:val="de-DE"/>
        </w:rPr>
      </w:pPr>
      <w:r w:rsidRPr="00294E37">
        <w:rPr>
          <w:rFonts w:ascii="Tahoma" w:hAnsi="Tahoma" w:cs="Tahoma"/>
          <w:bCs/>
          <w:sz w:val="24"/>
          <w:szCs w:val="24"/>
        </w:rPr>
        <w:t>datum i  godina rođenja / OIB</w:t>
      </w:r>
      <w:r w:rsidR="00287C2E" w:rsidRPr="00294E37">
        <w:rPr>
          <w:rFonts w:ascii="Tahoma" w:hAnsi="Tahoma" w:cs="Tahoma"/>
          <w:bCs/>
          <w:sz w:val="24"/>
          <w:szCs w:val="24"/>
        </w:rPr>
        <w:br/>
      </w:r>
      <w:r w:rsidR="00287C2E" w:rsidRPr="00294E37">
        <w:rPr>
          <w:rFonts w:ascii="Tahoma" w:hAnsi="Tahoma" w:cs="Tahoma"/>
          <w:bCs/>
          <w:sz w:val="24"/>
          <w:szCs w:val="24"/>
        </w:rPr>
        <w:br/>
      </w:r>
      <w:r w:rsidR="00287C2E" w:rsidRPr="00294E37">
        <w:rPr>
          <w:rFonts w:ascii="Tahoma" w:hAnsi="Tahoma" w:cs="Tahoma"/>
          <w:sz w:val="24"/>
          <w:szCs w:val="24"/>
          <w:lang w:val="de-DE"/>
        </w:rPr>
        <w:t>________________________________________</w:t>
      </w:r>
    </w:p>
    <w:p w:rsidR="00287C2E" w:rsidRPr="00294E37" w:rsidRDefault="001B137F" w:rsidP="00287C2E">
      <w:pPr>
        <w:tabs>
          <w:tab w:val="left" w:leader="underscore" w:pos="3969"/>
        </w:tabs>
        <w:rPr>
          <w:rFonts w:ascii="Tahoma" w:hAnsi="Tahoma" w:cs="Tahoma"/>
          <w:sz w:val="24"/>
          <w:szCs w:val="24"/>
          <w:lang w:val="de-DE"/>
        </w:rPr>
      </w:pPr>
      <w:r w:rsidRPr="00294E37">
        <w:rPr>
          <w:rFonts w:ascii="Tahoma" w:hAnsi="Tahoma" w:cs="Tahoma"/>
          <w:sz w:val="24"/>
          <w:szCs w:val="24"/>
          <w:lang w:val="de-DE"/>
        </w:rPr>
        <w:t>adresa</w:t>
      </w:r>
    </w:p>
    <w:p w:rsidR="00287C2E" w:rsidRPr="00294E37" w:rsidRDefault="00287C2E" w:rsidP="00287C2E">
      <w:pPr>
        <w:tabs>
          <w:tab w:val="right" w:leader="underscore" w:pos="4536"/>
          <w:tab w:val="left" w:pos="5442"/>
        </w:tabs>
        <w:rPr>
          <w:rFonts w:ascii="Tahoma" w:hAnsi="Tahoma" w:cs="Tahoma"/>
          <w:sz w:val="24"/>
          <w:szCs w:val="24"/>
          <w:lang w:val="de-DE"/>
        </w:rPr>
      </w:pPr>
    </w:p>
    <w:p w:rsidR="00287C2E" w:rsidRPr="00294E37" w:rsidRDefault="00287C2E" w:rsidP="00287C2E">
      <w:pPr>
        <w:tabs>
          <w:tab w:val="right" w:leader="underscore" w:pos="4536"/>
          <w:tab w:val="left" w:pos="5442"/>
        </w:tabs>
        <w:rPr>
          <w:rFonts w:ascii="Tahoma" w:hAnsi="Tahoma" w:cs="Tahoma"/>
          <w:sz w:val="24"/>
          <w:szCs w:val="24"/>
          <w:lang w:val="de-DE"/>
        </w:rPr>
      </w:pPr>
      <w:r w:rsidRPr="00294E37">
        <w:rPr>
          <w:rFonts w:ascii="Tahoma" w:hAnsi="Tahoma" w:cs="Tahoma"/>
          <w:sz w:val="24"/>
          <w:szCs w:val="24"/>
          <w:lang w:val="de-DE"/>
        </w:rPr>
        <w:t>________________________________________</w:t>
      </w:r>
      <w:r w:rsidRPr="00294E37">
        <w:rPr>
          <w:rFonts w:ascii="Tahoma" w:hAnsi="Tahoma" w:cs="Tahoma"/>
          <w:sz w:val="24"/>
          <w:szCs w:val="24"/>
          <w:lang w:val="de-DE"/>
        </w:rPr>
        <w:tab/>
      </w:r>
    </w:p>
    <w:p w:rsidR="00287C2E" w:rsidRPr="00294E37" w:rsidRDefault="001B137F" w:rsidP="00287C2E">
      <w:pPr>
        <w:tabs>
          <w:tab w:val="left" w:leader="underscore" w:pos="3969"/>
        </w:tabs>
        <w:rPr>
          <w:rFonts w:ascii="Tahoma" w:hAnsi="Tahoma" w:cs="Tahoma"/>
          <w:sz w:val="24"/>
          <w:szCs w:val="24"/>
          <w:lang w:val="de-DE"/>
        </w:rPr>
      </w:pPr>
      <w:r w:rsidRPr="00294E37">
        <w:rPr>
          <w:rFonts w:ascii="Tahoma" w:hAnsi="Tahoma" w:cs="Tahoma"/>
          <w:sz w:val="24"/>
          <w:szCs w:val="24"/>
          <w:lang w:val="de-DE"/>
        </w:rPr>
        <w:t>broj telefona</w:t>
      </w:r>
    </w:p>
    <w:p w:rsidR="001B137F" w:rsidRPr="00294E37" w:rsidRDefault="00287C2E" w:rsidP="007B5026">
      <w:pPr>
        <w:rPr>
          <w:rFonts w:ascii="Tahoma" w:hAnsi="Tahoma" w:cs="Tahoma"/>
          <w:sz w:val="24"/>
          <w:szCs w:val="24"/>
        </w:rPr>
      </w:pPr>
      <w:r w:rsidRPr="00294E37">
        <w:rPr>
          <w:rFonts w:ascii="Tahoma" w:hAnsi="Tahoma" w:cs="Tahoma"/>
          <w:b/>
          <w:bCs/>
          <w:sz w:val="24"/>
          <w:szCs w:val="24"/>
          <w:lang w:val="es-ES"/>
        </w:rPr>
        <w:t xml:space="preserve">                                                                  </w:t>
      </w:r>
      <w:r w:rsidR="001B137F" w:rsidRPr="00294E37">
        <w:rPr>
          <w:rFonts w:ascii="Tahoma" w:hAnsi="Tahoma" w:cs="Tahoma"/>
          <w:b/>
          <w:bCs/>
          <w:sz w:val="24"/>
          <w:szCs w:val="24"/>
          <w:lang w:val="es-ES"/>
        </w:rPr>
        <w:t xml:space="preserve">              </w:t>
      </w:r>
      <w:r w:rsidR="00294E37">
        <w:rPr>
          <w:rFonts w:ascii="Tahoma" w:hAnsi="Tahoma" w:cs="Tahoma"/>
          <w:b/>
          <w:bCs/>
          <w:sz w:val="24"/>
          <w:szCs w:val="24"/>
          <w:lang w:val="es-ES"/>
        </w:rPr>
        <w:t xml:space="preserve">    </w:t>
      </w:r>
      <w:r w:rsidR="001B137F" w:rsidRPr="00294E37">
        <w:rPr>
          <w:rFonts w:ascii="Tahoma" w:hAnsi="Tahoma" w:cs="Tahoma"/>
          <w:b/>
          <w:bCs/>
          <w:sz w:val="24"/>
          <w:szCs w:val="24"/>
          <w:lang w:val="es-ES"/>
        </w:rPr>
        <w:t xml:space="preserve">  </w:t>
      </w:r>
      <w:r w:rsidR="007B5026">
        <w:rPr>
          <w:rFonts w:ascii="Tahoma" w:hAnsi="Tahoma" w:cs="Tahoma"/>
          <w:bCs/>
          <w:sz w:val="24"/>
          <w:szCs w:val="24"/>
          <w:lang w:val="es-ES"/>
        </w:rPr>
        <w:t>ZADARSKA ŽUPANIJA</w:t>
      </w:r>
    </w:p>
    <w:p w:rsidR="007B5026" w:rsidRDefault="007B5026" w:rsidP="00287C2E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UPRAVNI ODJEL ZA POVJERENE </w:t>
      </w:r>
    </w:p>
    <w:p w:rsidR="00287C2E" w:rsidRPr="00294E37" w:rsidRDefault="007B5026" w:rsidP="00287C2E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POSLOVE DRŽAVNE UPRAVE</w:t>
      </w:r>
    </w:p>
    <w:p w:rsidR="00287C2E" w:rsidRPr="00294E37" w:rsidRDefault="00287C2E" w:rsidP="00287C2E">
      <w:pPr>
        <w:jc w:val="center"/>
        <w:rPr>
          <w:rFonts w:ascii="Tahoma" w:hAnsi="Tahoma" w:cs="Tahoma"/>
          <w:b/>
          <w:sz w:val="24"/>
          <w:szCs w:val="24"/>
        </w:rPr>
      </w:pPr>
    </w:p>
    <w:p w:rsidR="00287C2E" w:rsidRPr="00294E37" w:rsidRDefault="00287C2E" w:rsidP="00287C2E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294E37">
        <w:rPr>
          <w:rFonts w:ascii="Tahoma" w:hAnsi="Tahoma" w:cs="Tahoma"/>
          <w:b/>
          <w:bCs/>
          <w:sz w:val="24"/>
          <w:szCs w:val="24"/>
        </w:rPr>
        <w:t>ZAHTJEV</w:t>
      </w:r>
    </w:p>
    <w:p w:rsidR="00287C2E" w:rsidRPr="00294E37" w:rsidRDefault="00287C2E" w:rsidP="00287C2E">
      <w:pPr>
        <w:tabs>
          <w:tab w:val="left" w:leader="underscore" w:pos="3969"/>
        </w:tabs>
        <w:jc w:val="center"/>
        <w:rPr>
          <w:rFonts w:ascii="Tahoma" w:hAnsi="Tahoma" w:cs="Tahoma"/>
          <w:b/>
          <w:bCs/>
          <w:sz w:val="24"/>
          <w:szCs w:val="24"/>
        </w:rPr>
      </w:pPr>
      <w:r w:rsidRPr="00294E37">
        <w:rPr>
          <w:rFonts w:ascii="Tahoma" w:hAnsi="Tahoma" w:cs="Tahoma"/>
          <w:b/>
          <w:bCs/>
          <w:sz w:val="24"/>
          <w:szCs w:val="24"/>
        </w:rPr>
        <w:t xml:space="preserve">za izdavanje znaka pristupačnosti </w:t>
      </w:r>
    </w:p>
    <w:p w:rsidR="00287C2E" w:rsidRPr="00294E37" w:rsidRDefault="00287C2E" w:rsidP="00287C2E">
      <w:pPr>
        <w:tabs>
          <w:tab w:val="left" w:leader="underscore" w:pos="3969"/>
        </w:tabs>
        <w:jc w:val="center"/>
        <w:rPr>
          <w:rFonts w:ascii="Tahoma" w:hAnsi="Tahoma" w:cs="Tahoma"/>
          <w:b/>
          <w:bCs/>
          <w:sz w:val="24"/>
          <w:szCs w:val="24"/>
        </w:rPr>
      </w:pPr>
      <w:r w:rsidRPr="00294E37">
        <w:rPr>
          <w:rFonts w:ascii="Tahoma" w:hAnsi="Tahoma" w:cs="Tahoma"/>
          <w:b/>
          <w:bCs/>
          <w:sz w:val="24"/>
          <w:szCs w:val="24"/>
        </w:rPr>
        <w:t>za označavanje vozila kojima se prevoze osobe s invaliditetom</w:t>
      </w:r>
    </w:p>
    <w:p w:rsidR="00287C2E" w:rsidRPr="00294E37" w:rsidRDefault="00287C2E" w:rsidP="00287C2E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287C2E" w:rsidRPr="00294E37" w:rsidRDefault="00287C2E" w:rsidP="00287C2E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287C2E" w:rsidRPr="00294E37" w:rsidRDefault="00287C2E" w:rsidP="00287C2E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94E37">
        <w:rPr>
          <w:rFonts w:ascii="Tahoma" w:hAnsi="Tahoma" w:cs="Tahoma"/>
          <w:sz w:val="24"/>
          <w:szCs w:val="24"/>
        </w:rPr>
        <w:t>Molim naslov da mi, sukladno Zakonu o sigurnosti prometa na cestama ( „Narodne novine“ broj 67/08. ) i Pravilniku o znaku pristupačnosti  ( „Narodne novine“ broj 78/08, 87/14), izda znak pristupačnosti za</w:t>
      </w:r>
      <w:r w:rsidRPr="00294E37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294E37">
        <w:rPr>
          <w:rFonts w:ascii="Tahoma" w:hAnsi="Tahoma" w:cs="Tahoma"/>
          <w:bCs/>
          <w:sz w:val="24"/>
          <w:szCs w:val="24"/>
        </w:rPr>
        <w:t>označavanje vozila kojima se prevoze osobe s invaliditetom</w:t>
      </w:r>
      <w:r w:rsidRPr="00294E37">
        <w:rPr>
          <w:rFonts w:ascii="Tahoma" w:hAnsi="Tahoma" w:cs="Tahoma"/>
          <w:sz w:val="24"/>
          <w:szCs w:val="24"/>
        </w:rPr>
        <w:t xml:space="preserve">. </w:t>
      </w:r>
    </w:p>
    <w:p w:rsidR="00287C2E" w:rsidRPr="00294E37" w:rsidRDefault="00287C2E" w:rsidP="00287C2E">
      <w:pPr>
        <w:tabs>
          <w:tab w:val="left" w:leader="underscore" w:pos="3969"/>
        </w:tabs>
        <w:rPr>
          <w:rFonts w:ascii="Tahoma" w:hAnsi="Tahoma" w:cs="Tahoma"/>
          <w:sz w:val="24"/>
          <w:szCs w:val="24"/>
        </w:rPr>
      </w:pPr>
    </w:p>
    <w:p w:rsidR="00287C2E" w:rsidRPr="00294E37" w:rsidRDefault="00287C2E" w:rsidP="00287C2E">
      <w:pPr>
        <w:tabs>
          <w:tab w:val="left" w:leader="underscore" w:pos="3969"/>
        </w:tabs>
        <w:jc w:val="right"/>
        <w:rPr>
          <w:rFonts w:ascii="Tahoma" w:hAnsi="Tahoma" w:cs="Tahoma"/>
          <w:sz w:val="24"/>
          <w:szCs w:val="24"/>
        </w:rPr>
      </w:pPr>
      <w:r w:rsidRPr="00294E37">
        <w:rPr>
          <w:rFonts w:ascii="Tahoma" w:hAnsi="Tahoma" w:cs="Tahoma"/>
          <w:sz w:val="24"/>
          <w:szCs w:val="24"/>
        </w:rPr>
        <w:t>____________________________________</w:t>
      </w:r>
    </w:p>
    <w:p w:rsidR="00287C2E" w:rsidRPr="00294E37" w:rsidRDefault="00287C2E" w:rsidP="00294E37">
      <w:pPr>
        <w:tabs>
          <w:tab w:val="left" w:leader="underscore" w:pos="3969"/>
        </w:tabs>
        <w:jc w:val="center"/>
        <w:rPr>
          <w:rFonts w:ascii="Tahoma" w:hAnsi="Tahoma" w:cs="Tahoma"/>
          <w:sz w:val="24"/>
          <w:szCs w:val="24"/>
        </w:rPr>
      </w:pPr>
      <w:r w:rsidRPr="00294E37">
        <w:rPr>
          <w:rFonts w:ascii="Tahoma" w:hAnsi="Tahoma" w:cs="Tahoma"/>
          <w:sz w:val="24"/>
          <w:szCs w:val="24"/>
        </w:rPr>
        <w:t xml:space="preserve">                                                                 potpis podnositelja</w:t>
      </w:r>
      <w:r w:rsidR="001B137F" w:rsidRPr="00294E37">
        <w:rPr>
          <w:rFonts w:ascii="Tahoma" w:hAnsi="Tahoma" w:cs="Tahoma"/>
          <w:sz w:val="24"/>
          <w:szCs w:val="24"/>
        </w:rPr>
        <w:t xml:space="preserve"> zahtjeva </w:t>
      </w:r>
      <w:r w:rsidRPr="00294E37">
        <w:rPr>
          <w:rFonts w:ascii="Tahoma" w:hAnsi="Tahoma" w:cs="Tahoma"/>
          <w:sz w:val="24"/>
          <w:szCs w:val="24"/>
        </w:rPr>
        <w:t xml:space="preserve">              </w:t>
      </w:r>
    </w:p>
    <w:p w:rsidR="001B137F" w:rsidRPr="00294E37" w:rsidRDefault="001B137F" w:rsidP="00294E37">
      <w:pPr>
        <w:jc w:val="both"/>
        <w:rPr>
          <w:rFonts w:ascii="Tahoma" w:hAnsi="Tahoma" w:cs="Tahoma"/>
          <w:sz w:val="24"/>
          <w:szCs w:val="24"/>
        </w:rPr>
      </w:pPr>
    </w:p>
    <w:p w:rsidR="00287C2E" w:rsidRPr="00294E37" w:rsidRDefault="00287C2E" w:rsidP="00287C2E">
      <w:pPr>
        <w:ind w:left="360" w:firstLine="360"/>
        <w:jc w:val="both"/>
        <w:rPr>
          <w:rFonts w:ascii="Tahoma" w:hAnsi="Tahoma" w:cs="Tahoma"/>
          <w:sz w:val="24"/>
          <w:szCs w:val="24"/>
        </w:rPr>
      </w:pPr>
      <w:r w:rsidRPr="00294E37">
        <w:rPr>
          <w:rFonts w:ascii="Tahoma" w:hAnsi="Tahoma" w:cs="Tahoma"/>
          <w:sz w:val="24"/>
          <w:szCs w:val="24"/>
        </w:rPr>
        <w:t>Uz zahtjev prilažem sljedeće:</w:t>
      </w:r>
    </w:p>
    <w:p w:rsidR="00287C2E" w:rsidRPr="00294E37" w:rsidRDefault="00287C2E" w:rsidP="00287C2E">
      <w:pPr>
        <w:numPr>
          <w:ilvl w:val="0"/>
          <w:numId w:val="42"/>
        </w:numPr>
        <w:jc w:val="both"/>
        <w:rPr>
          <w:rFonts w:ascii="Tahoma" w:hAnsi="Tahoma" w:cs="Tahoma"/>
          <w:sz w:val="24"/>
          <w:szCs w:val="24"/>
        </w:rPr>
      </w:pPr>
      <w:r w:rsidRPr="00294E37">
        <w:rPr>
          <w:rFonts w:ascii="Tahoma" w:hAnsi="Tahoma" w:cs="Tahoma"/>
          <w:sz w:val="24"/>
          <w:szCs w:val="24"/>
        </w:rPr>
        <w:t>Dokaz o 80 i više posto tjelesnog oštećenja, odnosno 60 ili više posto oštećenja donjih ekstremiteta:</w:t>
      </w:r>
    </w:p>
    <w:p w:rsidR="00287C2E" w:rsidRPr="00294E37" w:rsidRDefault="00287C2E" w:rsidP="00287C2E">
      <w:pPr>
        <w:numPr>
          <w:ilvl w:val="1"/>
          <w:numId w:val="42"/>
        </w:numPr>
        <w:tabs>
          <w:tab w:val="left" w:leader="underscore" w:pos="3969"/>
        </w:tabs>
        <w:jc w:val="both"/>
        <w:rPr>
          <w:rFonts w:ascii="Tahoma" w:hAnsi="Tahoma" w:cs="Tahoma"/>
          <w:sz w:val="24"/>
          <w:szCs w:val="24"/>
        </w:rPr>
      </w:pPr>
      <w:r w:rsidRPr="00294E37">
        <w:rPr>
          <w:rFonts w:ascii="Tahoma" w:hAnsi="Tahoma" w:cs="Tahoma"/>
          <w:sz w:val="24"/>
          <w:szCs w:val="24"/>
        </w:rPr>
        <w:t>nalaz i mišljenje ovlaštenog vještaka HZMO (nalaz i mišljenje Zavoda za vještačenje, profesionalnu rehabilitaciju i zapošljavanje osoba s invaliditetom)</w:t>
      </w:r>
    </w:p>
    <w:p w:rsidR="00287C2E" w:rsidRPr="00294E37" w:rsidRDefault="00287C2E" w:rsidP="00287C2E">
      <w:pPr>
        <w:numPr>
          <w:ilvl w:val="1"/>
          <w:numId w:val="42"/>
        </w:numPr>
        <w:tabs>
          <w:tab w:val="left" w:leader="underscore" w:pos="3969"/>
        </w:tabs>
        <w:jc w:val="both"/>
        <w:rPr>
          <w:rFonts w:ascii="Tahoma" w:hAnsi="Tahoma" w:cs="Tahoma"/>
          <w:sz w:val="24"/>
          <w:szCs w:val="24"/>
        </w:rPr>
      </w:pPr>
      <w:r w:rsidRPr="00294E37">
        <w:rPr>
          <w:rFonts w:ascii="Tahoma" w:hAnsi="Tahoma" w:cs="Tahoma"/>
          <w:sz w:val="24"/>
          <w:szCs w:val="24"/>
        </w:rPr>
        <w:t xml:space="preserve">nalaz i mišljenje drugostupanjskog liječničkog povjerenstva nadležnog za davanje nalaza i mišljenja prema Zakonu o pravima hrvatskih branitelja iz Domovinskog rata i članova njihovih obitelji ili </w:t>
      </w:r>
    </w:p>
    <w:p w:rsidR="00287C2E" w:rsidRPr="00294E37" w:rsidRDefault="00287C2E" w:rsidP="00287C2E">
      <w:pPr>
        <w:numPr>
          <w:ilvl w:val="1"/>
          <w:numId w:val="42"/>
        </w:numPr>
        <w:tabs>
          <w:tab w:val="left" w:leader="underscore" w:pos="3969"/>
        </w:tabs>
        <w:jc w:val="both"/>
        <w:rPr>
          <w:rFonts w:ascii="Tahoma" w:hAnsi="Tahoma" w:cs="Tahoma"/>
          <w:sz w:val="24"/>
          <w:szCs w:val="24"/>
        </w:rPr>
      </w:pPr>
      <w:r w:rsidRPr="00294E37">
        <w:rPr>
          <w:rFonts w:ascii="Tahoma" w:hAnsi="Tahoma" w:cs="Tahoma"/>
          <w:sz w:val="24"/>
          <w:szCs w:val="24"/>
        </w:rPr>
        <w:t xml:space="preserve">nalaz i mišljenje drugostupanjskog liječničkog povjerenstva nadležnog za davanje nalaza i mišljenja prema Zakonu o zaštiti vojnih i civilnih invalida rata </w:t>
      </w:r>
    </w:p>
    <w:p w:rsidR="00287C2E" w:rsidRPr="00294E37" w:rsidRDefault="00287C2E" w:rsidP="00287C2E">
      <w:pPr>
        <w:numPr>
          <w:ilvl w:val="0"/>
          <w:numId w:val="42"/>
        </w:numPr>
        <w:tabs>
          <w:tab w:val="left" w:leader="underscore" w:pos="3969"/>
        </w:tabs>
        <w:rPr>
          <w:rFonts w:ascii="Tahoma" w:hAnsi="Tahoma" w:cs="Tahoma"/>
          <w:sz w:val="24"/>
          <w:szCs w:val="24"/>
        </w:rPr>
      </w:pPr>
      <w:r w:rsidRPr="00294E37">
        <w:rPr>
          <w:rFonts w:ascii="Tahoma" w:hAnsi="Tahoma" w:cs="Tahoma"/>
          <w:sz w:val="24"/>
          <w:szCs w:val="24"/>
        </w:rPr>
        <w:t>fotografiju</w:t>
      </w:r>
      <w:r w:rsidR="00294E37">
        <w:rPr>
          <w:rFonts w:ascii="Tahoma" w:hAnsi="Tahoma" w:cs="Tahoma"/>
          <w:sz w:val="24"/>
          <w:szCs w:val="24"/>
        </w:rPr>
        <w:t xml:space="preserve">    </w:t>
      </w:r>
      <w:r w:rsidRPr="00294E37">
        <w:rPr>
          <w:rFonts w:ascii="Tahoma" w:hAnsi="Tahoma" w:cs="Tahoma"/>
          <w:sz w:val="24"/>
          <w:szCs w:val="24"/>
        </w:rPr>
        <w:t xml:space="preserve">3,5 x </w:t>
      </w:r>
      <w:smartTag w:uri="urn:schemas-microsoft-com:office:smarttags" w:element="metricconverter">
        <w:smartTagPr>
          <w:attr w:name="ProductID" w:val="4,5 cm"/>
        </w:smartTagPr>
        <w:r w:rsidRPr="00294E37">
          <w:rPr>
            <w:rFonts w:ascii="Tahoma" w:hAnsi="Tahoma" w:cs="Tahoma"/>
            <w:sz w:val="24"/>
            <w:szCs w:val="24"/>
          </w:rPr>
          <w:t>4,5 cm</w:t>
        </w:r>
      </w:smartTag>
    </w:p>
    <w:p w:rsidR="00287C2E" w:rsidRPr="00294E37" w:rsidRDefault="00287C2E" w:rsidP="00287C2E">
      <w:pPr>
        <w:numPr>
          <w:ilvl w:val="0"/>
          <w:numId w:val="42"/>
        </w:numPr>
        <w:tabs>
          <w:tab w:val="left" w:leader="underscore" w:pos="3969"/>
        </w:tabs>
        <w:rPr>
          <w:rFonts w:ascii="Tahoma" w:hAnsi="Tahoma" w:cs="Tahoma"/>
          <w:sz w:val="24"/>
          <w:szCs w:val="24"/>
        </w:rPr>
      </w:pPr>
      <w:r w:rsidRPr="00294E37">
        <w:rPr>
          <w:rFonts w:ascii="Tahoma" w:hAnsi="Tahoma" w:cs="Tahoma"/>
          <w:sz w:val="24"/>
          <w:szCs w:val="24"/>
        </w:rPr>
        <w:t>presliku osobne iskaznice,</w:t>
      </w:r>
    </w:p>
    <w:p w:rsidR="008C18C0" w:rsidRPr="00294E37" w:rsidRDefault="00287C2E" w:rsidP="00294E37">
      <w:pPr>
        <w:numPr>
          <w:ilvl w:val="0"/>
          <w:numId w:val="42"/>
        </w:numPr>
        <w:tabs>
          <w:tab w:val="left" w:leader="underscore" w:pos="3969"/>
        </w:tabs>
        <w:rPr>
          <w:rFonts w:ascii="Tahoma" w:hAnsi="Tahoma" w:cs="Tahoma"/>
          <w:sz w:val="24"/>
          <w:szCs w:val="24"/>
        </w:rPr>
      </w:pPr>
      <w:r w:rsidRPr="00294E37">
        <w:rPr>
          <w:rFonts w:ascii="Tahoma" w:hAnsi="Tahoma" w:cs="Tahoma"/>
          <w:sz w:val="24"/>
          <w:szCs w:val="24"/>
        </w:rPr>
        <w:t>upravnu pristojbu ( 35,00 kuna )</w:t>
      </w:r>
    </w:p>
    <w:sectPr w:rsidR="008C18C0" w:rsidRPr="00294E37" w:rsidSect="00F57B3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083" w:rsidRDefault="00751083" w:rsidP="00174B85">
      <w:r>
        <w:separator/>
      </w:r>
    </w:p>
  </w:endnote>
  <w:endnote w:type="continuationSeparator" w:id="1">
    <w:p w:rsidR="00751083" w:rsidRDefault="00751083" w:rsidP="00174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8C0" w:rsidRDefault="00E820A8">
    <w:pPr>
      <w:pStyle w:val="Podnoje"/>
      <w:framePr w:wrap="around" w:vAnchor="text" w:hAnchor="margin" w:xAlign="center" w:y="1"/>
      <w:rPr>
        <w:rStyle w:val="Brojstranice"/>
        <w:rFonts w:eastAsiaTheme="majorEastAsia"/>
      </w:rPr>
    </w:pPr>
    <w:r>
      <w:rPr>
        <w:rStyle w:val="Brojstranice"/>
        <w:rFonts w:eastAsiaTheme="majorEastAsia"/>
      </w:rPr>
      <w:fldChar w:fldCharType="begin"/>
    </w:r>
    <w:r w:rsidR="008C18C0">
      <w:rPr>
        <w:rStyle w:val="Brojstranice"/>
        <w:rFonts w:eastAsiaTheme="majorEastAsia"/>
      </w:rPr>
      <w:instrText xml:space="preserve">PAGE  </w:instrText>
    </w:r>
    <w:r>
      <w:rPr>
        <w:rStyle w:val="Brojstranice"/>
        <w:rFonts w:eastAsiaTheme="majorEastAsia"/>
      </w:rPr>
      <w:fldChar w:fldCharType="end"/>
    </w:r>
  </w:p>
  <w:p w:rsidR="008C18C0" w:rsidRDefault="008C18C0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8C0" w:rsidRDefault="00E820A8">
    <w:pPr>
      <w:pStyle w:val="Podnoje"/>
      <w:framePr w:wrap="around" w:vAnchor="text" w:hAnchor="margin" w:xAlign="center" w:y="1"/>
      <w:rPr>
        <w:rStyle w:val="Brojstranice"/>
        <w:rFonts w:eastAsiaTheme="majorEastAsia"/>
      </w:rPr>
    </w:pPr>
    <w:r>
      <w:rPr>
        <w:rStyle w:val="Brojstranice"/>
        <w:rFonts w:eastAsiaTheme="majorEastAsia"/>
      </w:rPr>
      <w:fldChar w:fldCharType="begin"/>
    </w:r>
    <w:r w:rsidR="008C18C0">
      <w:rPr>
        <w:rStyle w:val="Brojstranice"/>
        <w:rFonts w:eastAsiaTheme="majorEastAsia"/>
      </w:rPr>
      <w:instrText xml:space="preserve">PAGE  </w:instrText>
    </w:r>
    <w:r>
      <w:rPr>
        <w:rStyle w:val="Brojstranice"/>
        <w:rFonts w:eastAsiaTheme="majorEastAsia"/>
      </w:rPr>
      <w:fldChar w:fldCharType="separate"/>
    </w:r>
    <w:r w:rsidR="003C681B">
      <w:rPr>
        <w:rStyle w:val="Brojstranice"/>
        <w:rFonts w:eastAsiaTheme="majorEastAsia"/>
        <w:noProof/>
      </w:rPr>
      <w:t>2</w:t>
    </w:r>
    <w:r>
      <w:rPr>
        <w:rStyle w:val="Brojstranice"/>
        <w:rFonts w:eastAsiaTheme="majorEastAsia"/>
      </w:rPr>
      <w:fldChar w:fldCharType="end"/>
    </w:r>
  </w:p>
  <w:p w:rsidR="008C18C0" w:rsidRDefault="008C18C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083" w:rsidRDefault="00751083" w:rsidP="00174B85">
      <w:r>
        <w:separator/>
      </w:r>
    </w:p>
  </w:footnote>
  <w:footnote w:type="continuationSeparator" w:id="1">
    <w:p w:rsidR="00751083" w:rsidRDefault="00751083" w:rsidP="00174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i/>
        <w:sz w:val="20"/>
        <w:szCs w:val="20"/>
      </w:rPr>
    </w:lvl>
  </w:abstractNum>
  <w:abstractNum w:abstractNumId="5">
    <w:nsid w:val="01D63084"/>
    <w:multiLevelType w:val="hybridMultilevel"/>
    <w:tmpl w:val="835C056E"/>
    <w:lvl w:ilvl="0" w:tplc="5D342AD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677F1E"/>
    <w:multiLevelType w:val="hybridMultilevel"/>
    <w:tmpl w:val="ED6A7C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8036E"/>
    <w:multiLevelType w:val="hybridMultilevel"/>
    <w:tmpl w:val="1E6EBD48"/>
    <w:lvl w:ilvl="0" w:tplc="E938A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C1820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8C7417"/>
    <w:multiLevelType w:val="hybridMultilevel"/>
    <w:tmpl w:val="BBA06B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B3489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>
    <w:nsid w:val="15A814E7"/>
    <w:multiLevelType w:val="hybridMultilevel"/>
    <w:tmpl w:val="40845F66"/>
    <w:lvl w:ilvl="0" w:tplc="4F9CA7E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5158C6"/>
    <w:multiLevelType w:val="hybridMultilevel"/>
    <w:tmpl w:val="FD7ABD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AC752E"/>
    <w:multiLevelType w:val="multilevel"/>
    <w:tmpl w:val="4B8A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426C1D"/>
    <w:multiLevelType w:val="singleLevel"/>
    <w:tmpl w:val="F086C97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14">
    <w:nsid w:val="1CE65954"/>
    <w:multiLevelType w:val="singleLevel"/>
    <w:tmpl w:val="F086C97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15">
    <w:nsid w:val="1CEA65F3"/>
    <w:multiLevelType w:val="hybridMultilevel"/>
    <w:tmpl w:val="EFBE0A44"/>
    <w:lvl w:ilvl="0" w:tplc="4F9CA7E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7C5F2A"/>
    <w:multiLevelType w:val="hybridMultilevel"/>
    <w:tmpl w:val="BD8AE956"/>
    <w:lvl w:ilvl="0" w:tplc="30E06904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DA3347C"/>
    <w:multiLevelType w:val="singleLevel"/>
    <w:tmpl w:val="F086C97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18">
    <w:nsid w:val="228E556D"/>
    <w:multiLevelType w:val="hybridMultilevel"/>
    <w:tmpl w:val="F4DE9A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F12EB8"/>
    <w:multiLevelType w:val="hybridMultilevel"/>
    <w:tmpl w:val="96141A9E"/>
    <w:lvl w:ilvl="0" w:tplc="CF7E93F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60CC068A">
      <w:start w:val="9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36B01D6"/>
    <w:multiLevelType w:val="hybridMultilevel"/>
    <w:tmpl w:val="AF467E0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0F73DA"/>
    <w:multiLevelType w:val="hybridMultilevel"/>
    <w:tmpl w:val="BD8AE956"/>
    <w:lvl w:ilvl="0" w:tplc="DCFE93EC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6537682"/>
    <w:multiLevelType w:val="hybridMultilevel"/>
    <w:tmpl w:val="562E9A64"/>
    <w:lvl w:ilvl="0" w:tplc="4F9CA7E0"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27BF13BC"/>
    <w:multiLevelType w:val="hybridMultilevel"/>
    <w:tmpl w:val="348E90CC"/>
    <w:lvl w:ilvl="0" w:tplc="545829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A984188"/>
    <w:multiLevelType w:val="hybridMultilevel"/>
    <w:tmpl w:val="E0C8DB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0633B3"/>
    <w:multiLevelType w:val="singleLevel"/>
    <w:tmpl w:val="F086C97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26">
    <w:nsid w:val="345C6350"/>
    <w:multiLevelType w:val="hybridMultilevel"/>
    <w:tmpl w:val="72523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8446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4B12C2"/>
    <w:multiLevelType w:val="hybridMultilevel"/>
    <w:tmpl w:val="975634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C143FD"/>
    <w:multiLevelType w:val="singleLevel"/>
    <w:tmpl w:val="2610A69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9">
    <w:nsid w:val="44FA6B74"/>
    <w:multiLevelType w:val="hybridMultilevel"/>
    <w:tmpl w:val="603EAEAA"/>
    <w:lvl w:ilvl="0" w:tplc="4866EA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84204B42">
      <w:numFmt w:val="bullet"/>
      <w:lvlText w:val="-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81674D"/>
    <w:multiLevelType w:val="singleLevel"/>
    <w:tmpl w:val="F086C97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31">
    <w:nsid w:val="4B042C42"/>
    <w:multiLevelType w:val="hybridMultilevel"/>
    <w:tmpl w:val="2E6090F0"/>
    <w:lvl w:ilvl="0" w:tplc="AC02466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C71867"/>
    <w:multiLevelType w:val="hybridMultilevel"/>
    <w:tmpl w:val="87427F98"/>
    <w:lvl w:ilvl="0" w:tplc="921A7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D423B1"/>
    <w:multiLevelType w:val="hybridMultilevel"/>
    <w:tmpl w:val="326E15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C376B4"/>
    <w:multiLevelType w:val="singleLevel"/>
    <w:tmpl w:val="F086C97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35">
    <w:nsid w:val="637C5B9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6">
    <w:nsid w:val="66307FF5"/>
    <w:multiLevelType w:val="hybridMultilevel"/>
    <w:tmpl w:val="5F049E2E"/>
    <w:lvl w:ilvl="0" w:tplc="4F9CA7E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9F3146"/>
    <w:multiLevelType w:val="singleLevel"/>
    <w:tmpl w:val="F086C97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38">
    <w:nsid w:val="6BD644B1"/>
    <w:multiLevelType w:val="hybridMultilevel"/>
    <w:tmpl w:val="052262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094C0B"/>
    <w:multiLevelType w:val="hybridMultilevel"/>
    <w:tmpl w:val="677C63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3D4EB4"/>
    <w:multiLevelType w:val="hybridMultilevel"/>
    <w:tmpl w:val="1CBEF824"/>
    <w:lvl w:ilvl="0" w:tplc="AC02466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4F9CA7E0"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17"/>
  </w:num>
  <w:num w:numId="4">
    <w:abstractNumId w:val="25"/>
  </w:num>
  <w:num w:numId="5">
    <w:abstractNumId w:val="13"/>
  </w:num>
  <w:num w:numId="6">
    <w:abstractNumId w:val="34"/>
  </w:num>
  <w:num w:numId="7">
    <w:abstractNumId w:val="14"/>
  </w:num>
  <w:num w:numId="8">
    <w:abstractNumId w:val="30"/>
  </w:num>
  <w:num w:numId="9">
    <w:abstractNumId w:val="18"/>
  </w:num>
  <w:num w:numId="10">
    <w:abstractNumId w:val="16"/>
  </w:num>
  <w:num w:numId="11">
    <w:abstractNumId w:val="36"/>
  </w:num>
  <w:num w:numId="12">
    <w:abstractNumId w:val="21"/>
  </w:num>
  <w:num w:numId="13">
    <w:abstractNumId w:val="31"/>
  </w:num>
  <w:num w:numId="14">
    <w:abstractNumId w:val="40"/>
  </w:num>
  <w:num w:numId="15">
    <w:abstractNumId w:val="15"/>
  </w:num>
  <w:num w:numId="16">
    <w:abstractNumId w:val="10"/>
  </w:num>
  <w:num w:numId="17">
    <w:abstractNumId w:val="22"/>
  </w:num>
  <w:num w:numId="18">
    <w:abstractNumId w:val="23"/>
  </w:num>
  <w:num w:numId="19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"/>
  </w:num>
  <w:num w:numId="22">
    <w:abstractNumId w:val="12"/>
  </w:num>
  <w:num w:numId="23">
    <w:abstractNumId w:val="0"/>
  </w:num>
  <w:num w:numId="24">
    <w:abstractNumId w:val="1"/>
  </w:num>
  <w:num w:numId="25">
    <w:abstractNumId w:val="2"/>
  </w:num>
  <w:num w:numId="26">
    <w:abstractNumId w:val="4"/>
  </w:num>
  <w:num w:numId="27">
    <w:abstractNumId w:val="35"/>
  </w:num>
  <w:num w:numId="28">
    <w:abstractNumId w:val="9"/>
  </w:num>
  <w:num w:numId="29">
    <w:abstractNumId w:val="20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5"/>
  </w:num>
  <w:num w:numId="34">
    <w:abstractNumId w:val="32"/>
  </w:num>
  <w:num w:numId="35">
    <w:abstractNumId w:val="39"/>
  </w:num>
  <w:num w:numId="36">
    <w:abstractNumId w:val="27"/>
  </w:num>
  <w:num w:numId="37">
    <w:abstractNumId w:val="11"/>
  </w:num>
  <w:num w:numId="38">
    <w:abstractNumId w:val="24"/>
  </w:num>
  <w:num w:numId="39">
    <w:abstractNumId w:val="6"/>
  </w:num>
  <w:num w:numId="40">
    <w:abstractNumId w:val="33"/>
  </w:num>
  <w:num w:numId="41">
    <w:abstractNumId w:val="8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749"/>
    <w:rsid w:val="00034F36"/>
    <w:rsid w:val="000379F9"/>
    <w:rsid w:val="0004585F"/>
    <w:rsid w:val="00075D6A"/>
    <w:rsid w:val="000777FD"/>
    <w:rsid w:val="000B449F"/>
    <w:rsid w:val="000D2178"/>
    <w:rsid w:val="000F1749"/>
    <w:rsid w:val="000F599E"/>
    <w:rsid w:val="001147C5"/>
    <w:rsid w:val="00127E2F"/>
    <w:rsid w:val="001463E1"/>
    <w:rsid w:val="0015225A"/>
    <w:rsid w:val="00152A4B"/>
    <w:rsid w:val="00174B85"/>
    <w:rsid w:val="001B137F"/>
    <w:rsid w:val="00213EF4"/>
    <w:rsid w:val="00220846"/>
    <w:rsid w:val="0022540B"/>
    <w:rsid w:val="00237A06"/>
    <w:rsid w:val="00284324"/>
    <w:rsid w:val="00287C2E"/>
    <w:rsid w:val="00294E37"/>
    <w:rsid w:val="002C5F9F"/>
    <w:rsid w:val="002E3A0A"/>
    <w:rsid w:val="002F04F4"/>
    <w:rsid w:val="00301450"/>
    <w:rsid w:val="003033DF"/>
    <w:rsid w:val="00331AE5"/>
    <w:rsid w:val="00332680"/>
    <w:rsid w:val="00334967"/>
    <w:rsid w:val="003349E4"/>
    <w:rsid w:val="003361AF"/>
    <w:rsid w:val="00362D6D"/>
    <w:rsid w:val="003648E3"/>
    <w:rsid w:val="00386128"/>
    <w:rsid w:val="003C4021"/>
    <w:rsid w:val="003C681B"/>
    <w:rsid w:val="003F0FC7"/>
    <w:rsid w:val="004208A2"/>
    <w:rsid w:val="00455E66"/>
    <w:rsid w:val="00470C8B"/>
    <w:rsid w:val="00496303"/>
    <w:rsid w:val="004B661E"/>
    <w:rsid w:val="00521E26"/>
    <w:rsid w:val="00524E37"/>
    <w:rsid w:val="00550A31"/>
    <w:rsid w:val="00551043"/>
    <w:rsid w:val="005F627F"/>
    <w:rsid w:val="00672DA6"/>
    <w:rsid w:val="006762E8"/>
    <w:rsid w:val="006E1A43"/>
    <w:rsid w:val="006E5332"/>
    <w:rsid w:val="00701F06"/>
    <w:rsid w:val="007046CB"/>
    <w:rsid w:val="00732A35"/>
    <w:rsid w:val="00734E75"/>
    <w:rsid w:val="00751083"/>
    <w:rsid w:val="00760547"/>
    <w:rsid w:val="00765860"/>
    <w:rsid w:val="007B27A3"/>
    <w:rsid w:val="007B5026"/>
    <w:rsid w:val="007F1718"/>
    <w:rsid w:val="008117FA"/>
    <w:rsid w:val="00856028"/>
    <w:rsid w:val="008737A8"/>
    <w:rsid w:val="00873ECC"/>
    <w:rsid w:val="008875D4"/>
    <w:rsid w:val="00896DBF"/>
    <w:rsid w:val="008A4A2E"/>
    <w:rsid w:val="008A7602"/>
    <w:rsid w:val="008B2C12"/>
    <w:rsid w:val="008C18C0"/>
    <w:rsid w:val="008D3CB5"/>
    <w:rsid w:val="00954D24"/>
    <w:rsid w:val="00967CC2"/>
    <w:rsid w:val="00970976"/>
    <w:rsid w:val="009710A6"/>
    <w:rsid w:val="009B2010"/>
    <w:rsid w:val="009C0E15"/>
    <w:rsid w:val="00A00F20"/>
    <w:rsid w:val="00A100D8"/>
    <w:rsid w:val="00A12D29"/>
    <w:rsid w:val="00A24839"/>
    <w:rsid w:val="00A417B9"/>
    <w:rsid w:val="00AE0C76"/>
    <w:rsid w:val="00AE45B5"/>
    <w:rsid w:val="00B278F9"/>
    <w:rsid w:val="00B62437"/>
    <w:rsid w:val="00B72233"/>
    <w:rsid w:val="00BC52DE"/>
    <w:rsid w:val="00BC7BA6"/>
    <w:rsid w:val="00BE17C4"/>
    <w:rsid w:val="00BE75D3"/>
    <w:rsid w:val="00C116DB"/>
    <w:rsid w:val="00C13D68"/>
    <w:rsid w:val="00C87640"/>
    <w:rsid w:val="00C97936"/>
    <w:rsid w:val="00CD60D3"/>
    <w:rsid w:val="00CF7E9C"/>
    <w:rsid w:val="00D268D0"/>
    <w:rsid w:val="00D5088E"/>
    <w:rsid w:val="00D705E9"/>
    <w:rsid w:val="00D82095"/>
    <w:rsid w:val="00DA3963"/>
    <w:rsid w:val="00E226D7"/>
    <w:rsid w:val="00E341FE"/>
    <w:rsid w:val="00E8172B"/>
    <w:rsid w:val="00E820A8"/>
    <w:rsid w:val="00E91206"/>
    <w:rsid w:val="00EB2162"/>
    <w:rsid w:val="00F203A3"/>
    <w:rsid w:val="00F301F9"/>
    <w:rsid w:val="00F31409"/>
    <w:rsid w:val="00F57B35"/>
    <w:rsid w:val="00F76E7E"/>
    <w:rsid w:val="00F93CF6"/>
    <w:rsid w:val="00FF1BFB"/>
    <w:rsid w:val="00FF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61E"/>
  </w:style>
  <w:style w:type="paragraph" w:styleId="Naslov1">
    <w:name w:val="heading 1"/>
    <w:basedOn w:val="Normal"/>
    <w:next w:val="Normal"/>
    <w:link w:val="Naslov1Char"/>
    <w:uiPriority w:val="9"/>
    <w:qFormat/>
    <w:rsid w:val="008875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875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4B661E"/>
    <w:pPr>
      <w:keepNext/>
      <w:jc w:val="center"/>
      <w:outlineLvl w:val="2"/>
    </w:pPr>
    <w:rPr>
      <w:b/>
      <w:sz w:val="24"/>
    </w:rPr>
  </w:style>
  <w:style w:type="paragraph" w:styleId="Naslov4">
    <w:name w:val="heading 4"/>
    <w:basedOn w:val="Normal"/>
    <w:next w:val="Normal"/>
    <w:link w:val="Naslov4Char"/>
    <w:qFormat/>
    <w:rsid w:val="004B661E"/>
    <w:pPr>
      <w:keepNext/>
      <w:outlineLvl w:val="3"/>
    </w:pPr>
    <w:rPr>
      <w:b/>
      <w:sz w:val="24"/>
    </w:rPr>
  </w:style>
  <w:style w:type="paragraph" w:styleId="Naslov5">
    <w:name w:val="heading 5"/>
    <w:basedOn w:val="Normal"/>
    <w:next w:val="Normal"/>
    <w:link w:val="Naslov5Char"/>
    <w:qFormat/>
    <w:rsid w:val="004B661E"/>
    <w:pPr>
      <w:keepNext/>
      <w:outlineLvl w:val="4"/>
    </w:pPr>
    <w:rPr>
      <w:b/>
      <w:sz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875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4B661E"/>
    <w:rPr>
      <w:b/>
      <w:sz w:val="24"/>
      <w:lang w:val="en-GB"/>
    </w:rPr>
  </w:style>
  <w:style w:type="character" w:customStyle="1" w:styleId="Naslov4Char">
    <w:name w:val="Naslov 4 Char"/>
    <w:basedOn w:val="Zadanifontodlomka"/>
    <w:link w:val="Naslov4"/>
    <w:rsid w:val="004B661E"/>
    <w:rPr>
      <w:b/>
      <w:sz w:val="24"/>
    </w:rPr>
  </w:style>
  <w:style w:type="character" w:customStyle="1" w:styleId="Naslov5Char">
    <w:name w:val="Naslov 5 Char"/>
    <w:basedOn w:val="Zadanifontodlomka"/>
    <w:link w:val="Naslov5"/>
    <w:rsid w:val="004B661E"/>
    <w:rPr>
      <w:b/>
      <w:sz w:val="22"/>
    </w:rPr>
  </w:style>
  <w:style w:type="character" w:customStyle="1" w:styleId="Naslov1Char">
    <w:name w:val="Naslov 1 Char"/>
    <w:basedOn w:val="Zadanifontodlomka"/>
    <w:link w:val="Naslov1"/>
    <w:uiPriority w:val="9"/>
    <w:rsid w:val="00887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875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8875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jeloteksta">
    <w:name w:val="Body Text"/>
    <w:basedOn w:val="Normal"/>
    <w:link w:val="TijelotekstaChar"/>
    <w:rsid w:val="008875D4"/>
    <w:pPr>
      <w:jc w:val="both"/>
    </w:pPr>
    <w:rPr>
      <w:color w:val="000000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8875D4"/>
    <w:rPr>
      <w:color w:val="000000"/>
      <w:sz w:val="28"/>
      <w:szCs w:val="24"/>
    </w:rPr>
  </w:style>
  <w:style w:type="paragraph" w:styleId="Uvuenotijeloteksta">
    <w:name w:val="Body Text Indent"/>
    <w:basedOn w:val="Normal"/>
    <w:link w:val="UvuenotijelotekstaChar"/>
    <w:rsid w:val="008875D4"/>
    <w:pPr>
      <w:ind w:left="1020"/>
      <w:jc w:val="both"/>
    </w:pPr>
    <w:rPr>
      <w:rFonts w:ascii="Tahoma" w:hAnsi="Tahoma" w:cs="Tahoma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8875D4"/>
    <w:rPr>
      <w:rFonts w:ascii="Tahoma" w:hAnsi="Tahoma" w:cs="Tahoma"/>
      <w:sz w:val="24"/>
      <w:szCs w:val="24"/>
    </w:rPr>
  </w:style>
  <w:style w:type="paragraph" w:styleId="Podnoje">
    <w:name w:val="footer"/>
    <w:basedOn w:val="Normal"/>
    <w:link w:val="PodnojeChar"/>
    <w:rsid w:val="008875D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rsid w:val="008875D4"/>
    <w:rPr>
      <w:sz w:val="24"/>
      <w:szCs w:val="24"/>
    </w:rPr>
  </w:style>
  <w:style w:type="character" w:styleId="Brojstranice">
    <w:name w:val="page number"/>
    <w:basedOn w:val="Zadanifontodlomka"/>
    <w:rsid w:val="008875D4"/>
  </w:style>
  <w:style w:type="paragraph" w:styleId="Odlomakpopisa">
    <w:name w:val="List Paragraph"/>
    <w:basedOn w:val="Normal"/>
    <w:uiPriority w:val="34"/>
    <w:qFormat/>
    <w:rsid w:val="003361AF"/>
    <w:pPr>
      <w:ind w:left="720"/>
      <w:contextualSpacing/>
    </w:pPr>
  </w:style>
  <w:style w:type="paragraph" w:styleId="Tijeloteksta2">
    <w:name w:val="Body Text 2"/>
    <w:basedOn w:val="Normal"/>
    <w:link w:val="Tijeloteksta2Char"/>
    <w:uiPriority w:val="99"/>
    <w:unhideWhenUsed/>
    <w:rsid w:val="002C5F9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2C5F9F"/>
  </w:style>
  <w:style w:type="paragraph" w:styleId="Bezproreda">
    <w:name w:val="No Spacing"/>
    <w:qFormat/>
    <w:rsid w:val="002C5F9F"/>
    <w:pPr>
      <w:tabs>
        <w:tab w:val="left" w:pos="708"/>
      </w:tabs>
      <w:suppressAutoHyphens/>
      <w:spacing w:line="100" w:lineRule="atLeast"/>
    </w:pPr>
    <w:rPr>
      <w:rFonts w:ascii="Calibri" w:eastAsia="Droid Sans Fallback" w:hAnsi="Calibri" w:cs="Calibri"/>
      <w:color w:val="00000A"/>
      <w:kern w:val="1"/>
      <w:sz w:val="22"/>
      <w:szCs w:val="22"/>
      <w:lang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2C5F9F"/>
    <w:pPr>
      <w:tabs>
        <w:tab w:val="left" w:pos="708"/>
      </w:tabs>
      <w:suppressAutoHyphens/>
      <w:spacing w:before="240" w:after="60" w:line="100" w:lineRule="atLeast"/>
      <w:jc w:val="center"/>
      <w:outlineLvl w:val="0"/>
    </w:pPr>
    <w:rPr>
      <w:rFonts w:ascii="Cambria" w:hAnsi="Cambria"/>
      <w:b/>
      <w:bCs/>
      <w:color w:val="00000A"/>
      <w:kern w:val="28"/>
      <w:sz w:val="32"/>
      <w:szCs w:val="32"/>
      <w:lang w:eastAsia="ar-SA"/>
    </w:rPr>
  </w:style>
  <w:style w:type="character" w:customStyle="1" w:styleId="NaslovChar">
    <w:name w:val="Naslov Char"/>
    <w:basedOn w:val="Zadanifontodlomka"/>
    <w:link w:val="Naslov"/>
    <w:uiPriority w:val="10"/>
    <w:rsid w:val="002C5F9F"/>
    <w:rPr>
      <w:rFonts w:ascii="Cambria" w:hAnsi="Cambria"/>
      <w:b/>
      <w:bCs/>
      <w:color w:val="00000A"/>
      <w:kern w:val="28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525D4-E9FD-41AC-B5CE-37CE03FE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 ZADARSKOJ ŽUPANIJI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 DRŽAVNE UPRAVE</dc:creator>
  <cp:keywords/>
  <dc:description/>
  <cp:lastModifiedBy>UDU-1930</cp:lastModifiedBy>
  <cp:revision>10</cp:revision>
  <cp:lastPrinted>2019-12-30T13:19:00Z</cp:lastPrinted>
  <dcterms:created xsi:type="dcterms:W3CDTF">2017-08-25T11:34:00Z</dcterms:created>
  <dcterms:modified xsi:type="dcterms:W3CDTF">2020-02-03T08:12:00Z</dcterms:modified>
</cp:coreProperties>
</file>