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Default="005654CC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171F2A" w:rsidRDefault="00171F2A" w:rsidP="00171F2A">
      <w:pPr>
        <w:rPr>
          <w:rFonts w:ascii="Arial Narrow" w:hAnsi="Arial Narrow"/>
          <w:sz w:val="20"/>
        </w:rPr>
      </w:pPr>
    </w:p>
    <w:p w:rsidR="00171F2A" w:rsidRPr="009842F4" w:rsidRDefault="00171F2A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A25FFD" w:rsidRPr="00A25FFD" w:rsidRDefault="00A25FFD" w:rsidP="00171F2A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F301DA" w:rsidRPr="00A25FFD" w:rsidRDefault="00800510" w:rsidP="00A25FFD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="00A25FFD" w:rsidRPr="00A25FFD">
        <w:rPr>
          <w:b/>
          <w:sz w:val="28"/>
          <w:szCs w:val="28"/>
          <w:lang w:eastAsia="en-US"/>
        </w:rPr>
        <w:t>rograma/ projekata udruge</w:t>
      </w:r>
      <w:r w:rsidR="00171F2A" w:rsidRPr="00A25FFD">
        <w:rPr>
          <w:b/>
          <w:sz w:val="28"/>
          <w:szCs w:val="28"/>
          <w:lang w:eastAsia="en-US"/>
        </w:rPr>
        <w:t xml:space="preserve"> za dodjelu financijske potpore u okviru raspoloživih sredstava Pro</w:t>
      </w:r>
      <w:r w:rsidR="007B4DD2">
        <w:rPr>
          <w:b/>
          <w:sz w:val="28"/>
          <w:szCs w:val="28"/>
          <w:lang w:eastAsia="en-US"/>
        </w:rPr>
        <w:t>računa Zadarske županije za 20</w:t>
      </w:r>
      <w:r w:rsidR="00F47AC1">
        <w:rPr>
          <w:b/>
          <w:sz w:val="28"/>
          <w:szCs w:val="28"/>
          <w:lang w:eastAsia="en-US"/>
        </w:rPr>
        <w:t>2</w:t>
      </w:r>
      <w:r w:rsidR="00B00526">
        <w:rPr>
          <w:b/>
          <w:sz w:val="28"/>
          <w:szCs w:val="28"/>
          <w:lang w:eastAsia="en-US"/>
        </w:rPr>
        <w:t>2</w:t>
      </w:r>
      <w:bookmarkStart w:id="0" w:name="_GoBack"/>
      <w:bookmarkEnd w:id="0"/>
      <w:r w:rsidR="007E3824">
        <w:rPr>
          <w:b/>
          <w:sz w:val="28"/>
          <w:szCs w:val="28"/>
          <w:lang w:eastAsia="en-US"/>
        </w:rPr>
        <w:t xml:space="preserve">. godinu na poziciji Upravnog odjela za </w:t>
      </w:r>
      <w:r w:rsidR="00F87409">
        <w:rPr>
          <w:b/>
          <w:sz w:val="28"/>
          <w:szCs w:val="28"/>
          <w:lang w:eastAsia="en-US"/>
        </w:rPr>
        <w:t>hrvatske branitelje, udruge, demografiju i socijalnu politiku -</w:t>
      </w:r>
      <w:r w:rsidR="009C2663">
        <w:rPr>
          <w:b/>
          <w:sz w:val="28"/>
          <w:szCs w:val="28"/>
          <w:lang w:eastAsia="en-US"/>
        </w:rPr>
        <w:t>područje promicanja vrijednosti Domovinskog rata i antifašističke borbe, promicanje vrij</w:t>
      </w:r>
      <w:r w:rsidR="00F87409">
        <w:rPr>
          <w:b/>
          <w:sz w:val="28"/>
          <w:szCs w:val="28"/>
          <w:lang w:eastAsia="en-US"/>
        </w:rPr>
        <w:t xml:space="preserve">ednosti građanskih inicijativa, </w:t>
      </w:r>
      <w:r w:rsidR="009C2663">
        <w:rPr>
          <w:b/>
          <w:sz w:val="28"/>
          <w:szCs w:val="28"/>
          <w:lang w:eastAsia="en-US"/>
        </w:rPr>
        <w:t>Ustavom zajamčenih ljudskih prava i temeljnih sloboda</w:t>
      </w:r>
    </w:p>
    <w:p w:rsid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A25FFD" w:rsidRP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5654CC" w:rsidRPr="00171F2A" w:rsidRDefault="00443B3D" w:rsidP="00E53AFB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>O</w:t>
      </w:r>
      <w:r w:rsidR="005654CC" w:rsidRPr="00171F2A">
        <w:rPr>
          <w:rFonts w:ascii="Arial Narrow" w:hAnsi="Arial Narrow"/>
          <w:sz w:val="32"/>
          <w:szCs w:val="32"/>
          <w:lang w:val="hr-HR"/>
        </w:rPr>
        <w:t xml:space="preserve">brazac </w:t>
      </w:r>
      <w:r w:rsidR="006139A0"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="005654CC" w:rsidRPr="00171F2A">
        <w:rPr>
          <w:rFonts w:ascii="Arial Narrow" w:hAnsi="Arial Narrow"/>
          <w:sz w:val="32"/>
          <w:szCs w:val="32"/>
          <w:lang w:val="hr-HR"/>
        </w:rPr>
        <w:br/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04E6" w:rsidRPr="009842F4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25FFD" w:rsidRDefault="00A25FFD" w:rsidP="00A25FFD">
      <w:pPr>
        <w:rPr>
          <w:rFonts w:ascii="Arial Narrow" w:eastAsia="Arial Unicode MS" w:hAnsi="Arial Narrow" w:cs="Arial"/>
          <w:b/>
          <w:bCs/>
        </w:rPr>
      </w:pPr>
    </w:p>
    <w:p w:rsidR="000D7B7D" w:rsidRDefault="000D7B7D" w:rsidP="00A25FFD">
      <w:pPr>
        <w:rPr>
          <w:rFonts w:ascii="Arial Narrow" w:eastAsia="Arial Unicode MS" w:hAnsi="Arial Narrow" w:cs="Arial"/>
          <w:b/>
          <w:bCs/>
        </w:rPr>
      </w:pPr>
    </w:p>
    <w:p w:rsidR="000D7B7D" w:rsidRPr="005618B4" w:rsidRDefault="000D7B7D" w:rsidP="000D7B7D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5654CC" w:rsidRPr="00A25FFD" w:rsidRDefault="005654CC" w:rsidP="005654CC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5654CC" w:rsidRPr="008B1862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</w:p>
    <w:p w:rsidR="009D2A37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8B1862" w:rsidRDefault="008B1862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A7700C" w:rsidRPr="009842F4" w:rsidRDefault="00A7700C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160DCF" w:rsidRDefault="00160DCF" w:rsidP="00074B02">
      <w:pPr>
        <w:rPr>
          <w:rFonts w:ascii="Arial Narrow" w:eastAsia="Arial Unicode MS" w:hAnsi="Arial Narrow" w:cs="Arial"/>
          <w:b/>
          <w:bCs/>
        </w:rPr>
      </w:pPr>
    </w:p>
    <w:p w:rsidR="00160DCF" w:rsidRDefault="00160DCF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74104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160DCF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62C6F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  <w:p w:rsidR="003A3CDC" w:rsidRPr="009842F4" w:rsidRDefault="003A3CD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160DCF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3CDC" w:rsidRPr="00362C6F" w:rsidRDefault="00774104" w:rsidP="003A3CD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</w:t>
            </w:r>
            <w:r w:rsidR="00AC2F06"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Zadarske županije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  <w:p w:rsidR="003A3CDC" w:rsidRPr="009842F4" w:rsidRDefault="003A3CDC" w:rsidP="003A3C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F7064" w:rsidRPr="009842F4" w:rsidTr="009726B5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Pr="009842F4" w:rsidRDefault="005C102C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izvora</w:t>
            </w:r>
          </w:p>
        </w:tc>
      </w:tr>
      <w:tr w:rsidR="00DF7064" w:rsidRPr="009842F4" w:rsidTr="009726B5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DF706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64" w:rsidRDefault="00DF7064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DF706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64" w:rsidRDefault="00DF7064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F7064" w:rsidRPr="009842F4" w:rsidTr="009726B5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9726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piranje da, </w:t>
            </w:r>
            <w:r w:rsidR="009726B5">
              <w:rPr>
                <w:rFonts w:ascii="Arial Narrow" w:eastAsia="Arial Unicode MS" w:hAnsi="Arial Narrow" w:cs="Arial"/>
                <w:sz w:val="22"/>
                <w:szCs w:val="22"/>
              </w:rPr>
              <w:t>označite znakom x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ponuđeni izvor sredstava i</w:t>
            </w:r>
            <w:r w:rsidR="005C10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navedite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sredstava</w:t>
            </w: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2A617D" w:rsidRP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2A617D" w:rsidRP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SREDSTAVA</w:t>
            </w: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2A617D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navesti koji)</w:t>
            </w:r>
          </w:p>
          <w:p w:rsidR="002A617D" w:rsidRDefault="002A617D" w:rsidP="002A617D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362C6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362C6F" w:rsidP="00362C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62C6F" w:rsidRPr="009842F4" w:rsidRDefault="00362C6F" w:rsidP="00362C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6C4F" w:rsidRPr="00362C6F" w:rsidRDefault="00406C4F" w:rsidP="005C10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406C4F" w:rsidRDefault="00406C4F" w:rsidP="000D7B7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8550EF"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 plaće</w:t>
            </w:r>
            <w:r w:rsidR="002A617D">
              <w:rPr>
                <w:rFonts w:ascii="Arial Narrow" w:eastAsia="Arial Unicode MS" w:hAnsi="Arial Narrow" w:cs="Arial"/>
                <w:sz w:val="16"/>
                <w:szCs w:val="16"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zaposlenih koji rade</w:t>
            </w:r>
            <w:r w:rsidR="000D7B7D">
              <w:rPr>
                <w:rFonts w:ascii="Arial Narrow" w:eastAsia="Arial Unicode MS" w:hAnsi="Arial Narrow" w:cs="Arial"/>
                <w:sz w:val="16"/>
                <w:szCs w:val="16"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 w:rsidR="000D7B7D">
              <w:rPr>
                <w:rFonts w:ascii="Arial Narrow" w:eastAsia="Arial Unicode MS" w:hAnsi="Arial Narrow" w:cs="Arial"/>
                <w:sz w:val="16"/>
                <w:szCs w:val="16"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putovanja,  nabava opreme, nabava robe, provođen</w:t>
            </w:r>
            <w:r w:rsidR="002A617D">
              <w:rPr>
                <w:rFonts w:ascii="Arial Narrow" w:eastAsia="Arial Unicode MS" w:hAnsi="Arial Narrow" w:cs="Arial"/>
                <w:sz w:val="16"/>
                <w:szCs w:val="16"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6C4F" w:rsidRPr="00362C6F" w:rsidRDefault="002A617D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406C4F"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 w:rsidR="00406C4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troška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406C4F"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  <w:r w:rsidR="00406C4F"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406C4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</w:t>
            </w:r>
            <w:r w:rsid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 </w:t>
            </w:r>
          </w:p>
          <w:p w:rsidR="00406C4F" w:rsidRPr="00362C6F" w:rsidRDefault="00406C4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Zadarske županije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406C4F" w:rsidP="00406C4F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TROŠKOVI PROJEKTA</w:t>
            </w:r>
            <w:r w:rsidR="008550E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</w:rPr>
              <w:t>(troškovi koji su neizravno povezani s projektom</w:t>
            </w:r>
            <w:r w:rsidR="000E70DE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:rsidR="00406C4F" w:rsidRDefault="008550EF" w:rsidP="008550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550EF" w:rsidRDefault="009726B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8550E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 w:rsidR="000D16F1">
              <w:rPr>
                <w:rFonts w:ascii="Arial Narrow" w:eastAsia="Arial Unicode MS" w:hAnsi="Arial Narrow" w:cs="Arial"/>
                <w:sz w:val="16"/>
                <w:szCs w:val="16"/>
              </w:rPr>
              <w:t>režije, najam prostora, knjigovod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troška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troška koji se traži od Zadarske županije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0D7B7D" w:rsidRDefault="000D7B7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632D1" w:rsidRPr="009842F4" w:rsidTr="001D71FE">
        <w:tc>
          <w:tcPr>
            <w:tcW w:w="3415" w:type="dxa"/>
            <w:shd w:val="clear" w:color="auto" w:fill="auto"/>
            <w:vAlign w:val="center"/>
          </w:tcPr>
          <w:p w:rsidR="00C632D1" w:rsidRPr="009842F4" w:rsidRDefault="00C632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632D1" w:rsidRPr="009842F4" w:rsidRDefault="00C632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632D1" w:rsidRPr="009842F4" w:rsidRDefault="00C632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E11A4A" w:rsidRPr="009842F4" w:rsidTr="00C632D1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11A4A" w:rsidRPr="009842F4" w:rsidRDefault="00E11A4A" w:rsidP="008877E2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47AC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8740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C632D1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22" w:rsidRDefault="00AF4422">
      <w:r>
        <w:separator/>
      </w:r>
    </w:p>
  </w:endnote>
  <w:endnote w:type="continuationSeparator" w:id="0">
    <w:p w:rsidR="00AF4422" w:rsidRDefault="00A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204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526">
      <w:rPr>
        <w:noProof/>
      </w:rPr>
      <w:t>4</w:t>
    </w:r>
    <w:r>
      <w:fldChar w:fldCharType="end"/>
    </w:r>
  </w:p>
  <w:p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22" w:rsidRDefault="00AF4422">
      <w:r>
        <w:separator/>
      </w:r>
    </w:p>
  </w:footnote>
  <w:footnote w:type="continuationSeparator" w:id="0">
    <w:p w:rsidR="00AF4422" w:rsidRDefault="00AF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204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6139A0"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91270BA"/>
    <w:multiLevelType w:val="hybridMultilevel"/>
    <w:tmpl w:val="287C7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3043FE9"/>
    <w:multiLevelType w:val="hybridMultilevel"/>
    <w:tmpl w:val="B436F7AC"/>
    <w:lvl w:ilvl="0" w:tplc="C558533C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7AAD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6F1"/>
    <w:rsid w:val="000D7717"/>
    <w:rsid w:val="000D79B5"/>
    <w:rsid w:val="000D7B7D"/>
    <w:rsid w:val="000E1C0E"/>
    <w:rsid w:val="000E3112"/>
    <w:rsid w:val="000E4DC7"/>
    <w:rsid w:val="000E66B0"/>
    <w:rsid w:val="000E70DE"/>
    <w:rsid w:val="000E7D4F"/>
    <w:rsid w:val="000F655A"/>
    <w:rsid w:val="001040B1"/>
    <w:rsid w:val="00107712"/>
    <w:rsid w:val="00117284"/>
    <w:rsid w:val="001204E6"/>
    <w:rsid w:val="00122E9A"/>
    <w:rsid w:val="001236A6"/>
    <w:rsid w:val="00125236"/>
    <w:rsid w:val="0013563B"/>
    <w:rsid w:val="00154369"/>
    <w:rsid w:val="00160DCF"/>
    <w:rsid w:val="00170C3D"/>
    <w:rsid w:val="00171F2A"/>
    <w:rsid w:val="0017504C"/>
    <w:rsid w:val="001804AB"/>
    <w:rsid w:val="001A6D23"/>
    <w:rsid w:val="001B264A"/>
    <w:rsid w:val="001B4E88"/>
    <w:rsid w:val="001C0B68"/>
    <w:rsid w:val="001C517C"/>
    <w:rsid w:val="001D58CB"/>
    <w:rsid w:val="001D6FE2"/>
    <w:rsid w:val="001D71FE"/>
    <w:rsid w:val="001E4DB7"/>
    <w:rsid w:val="001E514E"/>
    <w:rsid w:val="001E739B"/>
    <w:rsid w:val="00200044"/>
    <w:rsid w:val="00201C0E"/>
    <w:rsid w:val="00203592"/>
    <w:rsid w:val="00206F20"/>
    <w:rsid w:val="002079C1"/>
    <w:rsid w:val="00212DDF"/>
    <w:rsid w:val="00223312"/>
    <w:rsid w:val="00223A64"/>
    <w:rsid w:val="00225611"/>
    <w:rsid w:val="00233AD7"/>
    <w:rsid w:val="00240B8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6B87"/>
    <w:rsid w:val="0029022D"/>
    <w:rsid w:val="002A08DE"/>
    <w:rsid w:val="002A617D"/>
    <w:rsid w:val="002B65A8"/>
    <w:rsid w:val="002C0437"/>
    <w:rsid w:val="002C7B9B"/>
    <w:rsid w:val="002D4B71"/>
    <w:rsid w:val="002D6C2C"/>
    <w:rsid w:val="002F10F6"/>
    <w:rsid w:val="002F6604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C6F"/>
    <w:rsid w:val="00363C09"/>
    <w:rsid w:val="003713A2"/>
    <w:rsid w:val="00372349"/>
    <w:rsid w:val="0037525E"/>
    <w:rsid w:val="00384E30"/>
    <w:rsid w:val="003927A9"/>
    <w:rsid w:val="00392A10"/>
    <w:rsid w:val="00394AF4"/>
    <w:rsid w:val="003A3CDC"/>
    <w:rsid w:val="003A756D"/>
    <w:rsid w:val="003B3CF1"/>
    <w:rsid w:val="003B5A03"/>
    <w:rsid w:val="003B6C00"/>
    <w:rsid w:val="003B7A48"/>
    <w:rsid w:val="003C4744"/>
    <w:rsid w:val="003D4C05"/>
    <w:rsid w:val="003E10B7"/>
    <w:rsid w:val="003E3473"/>
    <w:rsid w:val="003E3CFF"/>
    <w:rsid w:val="003E554E"/>
    <w:rsid w:val="003F7111"/>
    <w:rsid w:val="00403788"/>
    <w:rsid w:val="00406C4F"/>
    <w:rsid w:val="004113C2"/>
    <w:rsid w:val="004170CA"/>
    <w:rsid w:val="004200EB"/>
    <w:rsid w:val="004211EB"/>
    <w:rsid w:val="00424110"/>
    <w:rsid w:val="0042442A"/>
    <w:rsid w:val="00427C99"/>
    <w:rsid w:val="004325DA"/>
    <w:rsid w:val="00434EE2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A64AD"/>
    <w:rsid w:val="004B0D7A"/>
    <w:rsid w:val="004B4527"/>
    <w:rsid w:val="004C2774"/>
    <w:rsid w:val="004C5C65"/>
    <w:rsid w:val="004D1DBC"/>
    <w:rsid w:val="004E2B61"/>
    <w:rsid w:val="004F3DB3"/>
    <w:rsid w:val="004F4281"/>
    <w:rsid w:val="004F6EE2"/>
    <w:rsid w:val="005079B3"/>
    <w:rsid w:val="00523634"/>
    <w:rsid w:val="00526CBC"/>
    <w:rsid w:val="0055157D"/>
    <w:rsid w:val="00561874"/>
    <w:rsid w:val="005645C1"/>
    <w:rsid w:val="005654CC"/>
    <w:rsid w:val="00577E45"/>
    <w:rsid w:val="00580E8E"/>
    <w:rsid w:val="00586B19"/>
    <w:rsid w:val="00590FF2"/>
    <w:rsid w:val="005978D8"/>
    <w:rsid w:val="005B2BBE"/>
    <w:rsid w:val="005B6FF4"/>
    <w:rsid w:val="005C102C"/>
    <w:rsid w:val="005C3BC7"/>
    <w:rsid w:val="005D1955"/>
    <w:rsid w:val="005D4C18"/>
    <w:rsid w:val="005F2953"/>
    <w:rsid w:val="00601541"/>
    <w:rsid w:val="00603D1E"/>
    <w:rsid w:val="006139A0"/>
    <w:rsid w:val="00624649"/>
    <w:rsid w:val="0062766E"/>
    <w:rsid w:val="006360D9"/>
    <w:rsid w:val="00636170"/>
    <w:rsid w:val="00642C60"/>
    <w:rsid w:val="00647B19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2487"/>
    <w:rsid w:val="007947C4"/>
    <w:rsid w:val="007947ED"/>
    <w:rsid w:val="007A065C"/>
    <w:rsid w:val="007A1B85"/>
    <w:rsid w:val="007A408E"/>
    <w:rsid w:val="007B4B70"/>
    <w:rsid w:val="007B4DD2"/>
    <w:rsid w:val="007C1DE5"/>
    <w:rsid w:val="007C5677"/>
    <w:rsid w:val="007D130F"/>
    <w:rsid w:val="007E3824"/>
    <w:rsid w:val="007F3A6F"/>
    <w:rsid w:val="007F66C8"/>
    <w:rsid w:val="00800510"/>
    <w:rsid w:val="008115ED"/>
    <w:rsid w:val="0082404A"/>
    <w:rsid w:val="008277AB"/>
    <w:rsid w:val="0083071B"/>
    <w:rsid w:val="008322B8"/>
    <w:rsid w:val="00834106"/>
    <w:rsid w:val="00842236"/>
    <w:rsid w:val="00843532"/>
    <w:rsid w:val="008550EF"/>
    <w:rsid w:val="00855D7E"/>
    <w:rsid w:val="00855DE7"/>
    <w:rsid w:val="0086022B"/>
    <w:rsid w:val="00872990"/>
    <w:rsid w:val="0087391D"/>
    <w:rsid w:val="00877B7A"/>
    <w:rsid w:val="00880D44"/>
    <w:rsid w:val="00886E53"/>
    <w:rsid w:val="008877E2"/>
    <w:rsid w:val="00887973"/>
    <w:rsid w:val="008A2B9D"/>
    <w:rsid w:val="008B1862"/>
    <w:rsid w:val="008B59B5"/>
    <w:rsid w:val="008C0CF4"/>
    <w:rsid w:val="008C541E"/>
    <w:rsid w:val="008C6724"/>
    <w:rsid w:val="008C6B22"/>
    <w:rsid w:val="008D045E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7C5"/>
    <w:rsid w:val="00934A31"/>
    <w:rsid w:val="009404B1"/>
    <w:rsid w:val="00942D7C"/>
    <w:rsid w:val="00965CD4"/>
    <w:rsid w:val="009726B5"/>
    <w:rsid w:val="00975541"/>
    <w:rsid w:val="00980479"/>
    <w:rsid w:val="009842F4"/>
    <w:rsid w:val="00984AB9"/>
    <w:rsid w:val="00990005"/>
    <w:rsid w:val="00995214"/>
    <w:rsid w:val="009A109F"/>
    <w:rsid w:val="009A3187"/>
    <w:rsid w:val="009B24B2"/>
    <w:rsid w:val="009C2663"/>
    <w:rsid w:val="009C2DD1"/>
    <w:rsid w:val="009C315A"/>
    <w:rsid w:val="009C4FD6"/>
    <w:rsid w:val="009C6A2A"/>
    <w:rsid w:val="009C7967"/>
    <w:rsid w:val="009D2A37"/>
    <w:rsid w:val="009D6790"/>
    <w:rsid w:val="009F412C"/>
    <w:rsid w:val="009F4DEE"/>
    <w:rsid w:val="009F5FD3"/>
    <w:rsid w:val="00A11C1D"/>
    <w:rsid w:val="00A25FFD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CB9"/>
    <w:rsid w:val="00A7700C"/>
    <w:rsid w:val="00AA4519"/>
    <w:rsid w:val="00AB5BFB"/>
    <w:rsid w:val="00AB626E"/>
    <w:rsid w:val="00AC2F06"/>
    <w:rsid w:val="00AD2ED3"/>
    <w:rsid w:val="00AE2862"/>
    <w:rsid w:val="00AE5AF7"/>
    <w:rsid w:val="00AE74A3"/>
    <w:rsid w:val="00AF4422"/>
    <w:rsid w:val="00B00005"/>
    <w:rsid w:val="00B0052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E36E1"/>
    <w:rsid w:val="00C00F7D"/>
    <w:rsid w:val="00C1002C"/>
    <w:rsid w:val="00C14AAE"/>
    <w:rsid w:val="00C31EEB"/>
    <w:rsid w:val="00C57C7D"/>
    <w:rsid w:val="00C632D1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7064"/>
    <w:rsid w:val="00E027D8"/>
    <w:rsid w:val="00E029EE"/>
    <w:rsid w:val="00E11A4A"/>
    <w:rsid w:val="00E262DA"/>
    <w:rsid w:val="00E33E2A"/>
    <w:rsid w:val="00E478BC"/>
    <w:rsid w:val="00E53AFB"/>
    <w:rsid w:val="00E622C6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01DA"/>
    <w:rsid w:val="00F3354A"/>
    <w:rsid w:val="00F470EB"/>
    <w:rsid w:val="00F47AC1"/>
    <w:rsid w:val="00F47EE0"/>
    <w:rsid w:val="00F64F0C"/>
    <w:rsid w:val="00F72F12"/>
    <w:rsid w:val="00F84C04"/>
    <w:rsid w:val="00F87409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147FDF-692F-4BCA-8665-8BA08BB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B821-4222-4A67-8FCB-EE338F0F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Ines</cp:lastModifiedBy>
  <cp:revision>2</cp:revision>
  <cp:lastPrinted>2017-01-05T08:49:00Z</cp:lastPrinted>
  <dcterms:created xsi:type="dcterms:W3CDTF">2022-01-13T12:30:00Z</dcterms:created>
  <dcterms:modified xsi:type="dcterms:W3CDTF">2022-01-13T12:30:00Z</dcterms:modified>
</cp:coreProperties>
</file>